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813" w:type="pct"/>
        <w:tblInd w:w="-142" w:type="dxa"/>
        <w:tblLook w:val="0620" w:firstRow="1" w:lastRow="0" w:firstColumn="0" w:lastColumn="0" w:noHBand="1" w:noVBand="1"/>
      </w:tblPr>
      <w:tblGrid>
        <w:gridCol w:w="1276"/>
        <w:gridCol w:w="8427"/>
      </w:tblGrid>
      <w:tr w:rsidR="00856C35" w14:paraId="42F4F42A" w14:textId="77777777" w:rsidTr="0087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14:paraId="4878882C" w14:textId="77777777" w:rsidR="00856C35" w:rsidRDefault="00E530EF" w:rsidP="00856C35">
            <w:r>
              <w:rPr>
                <w:noProof/>
                <w:lang w:eastAsia="zh-TW"/>
              </w:rPr>
              <w:drawing>
                <wp:inline distT="0" distB="0" distL="0" distR="0" wp14:anchorId="71605CE7" wp14:editId="18D8FEE2">
                  <wp:extent cx="594360" cy="594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G1931 [white border][14724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1" cy="5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14:paraId="530CD33B" w14:textId="77777777" w:rsidR="00856C35" w:rsidRPr="008715D4" w:rsidRDefault="00643DBC" w:rsidP="00643DBC">
            <w:pPr>
              <w:pStyle w:val="CompanyName"/>
              <w:ind w:leftChars="-719" w:left="-1366" w:firstLineChars="488" w:firstLine="1269"/>
              <w:jc w:val="center"/>
              <w:rPr>
                <w:color w:val="000000" w:themeColor="text1"/>
                <w:sz w:val="26"/>
                <w:szCs w:val="26"/>
              </w:rPr>
            </w:pPr>
            <w:r w:rsidRPr="008715D4">
              <w:rPr>
                <w:rFonts w:hint="eastAsia"/>
                <w:color w:val="000000" w:themeColor="text1"/>
                <w:sz w:val="26"/>
                <w:szCs w:val="26"/>
              </w:rPr>
              <w:t xml:space="preserve">Department </w:t>
            </w:r>
            <w:r w:rsidRPr="008715D4">
              <w:rPr>
                <w:color w:val="000000" w:themeColor="text1"/>
                <w:sz w:val="26"/>
                <w:szCs w:val="26"/>
              </w:rPr>
              <w:t>of Geography</w:t>
            </w:r>
          </w:p>
          <w:p w14:paraId="2E1050B5" w14:textId="77777777" w:rsidR="00643DBC" w:rsidRDefault="00643DBC" w:rsidP="00FF6121">
            <w:pPr>
              <w:pStyle w:val="CompanyName"/>
              <w:wordWrap w:val="0"/>
              <w:ind w:leftChars="-224" w:left="-426" w:firstLineChars="126" w:firstLine="328"/>
              <w:jc w:val="center"/>
            </w:pPr>
            <w:r w:rsidRPr="008715D4">
              <w:rPr>
                <w:color w:val="000000" w:themeColor="text1"/>
                <w:sz w:val="26"/>
                <w:szCs w:val="26"/>
              </w:rPr>
              <w:t>Academic Mentorship Scheme for Geography Major</w:t>
            </w:r>
            <w:r w:rsidR="00E90265" w:rsidRPr="008715D4">
              <w:rPr>
                <w:color w:val="000000" w:themeColor="text1"/>
                <w:sz w:val="26"/>
                <w:szCs w:val="26"/>
              </w:rPr>
              <w:t>s</w:t>
            </w:r>
          </w:p>
        </w:tc>
      </w:tr>
    </w:tbl>
    <w:p w14:paraId="4A47C2E1" w14:textId="77777777" w:rsidR="00467865" w:rsidRPr="00275BB5" w:rsidRDefault="00643DBC" w:rsidP="00643DBC">
      <w:pPr>
        <w:pStyle w:val="Heading1"/>
        <w:jc w:val="center"/>
      </w:pPr>
      <w:r>
        <w:t>Application Form</w:t>
      </w:r>
    </w:p>
    <w:p w14:paraId="3E0C007D" w14:textId="77777777" w:rsidR="00856C35" w:rsidRDefault="00856C35" w:rsidP="00643DBC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1045"/>
        <w:gridCol w:w="1895"/>
        <w:gridCol w:w="748"/>
        <w:gridCol w:w="1751"/>
        <w:gridCol w:w="366"/>
        <w:gridCol w:w="1338"/>
        <w:gridCol w:w="1845"/>
        <w:gridCol w:w="10"/>
      </w:tblGrid>
      <w:tr w:rsidR="00E4721F" w:rsidRPr="005114CE" w14:paraId="5399A30A" w14:textId="77777777" w:rsidTr="00E472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432"/>
        </w:trPr>
        <w:tc>
          <w:tcPr>
            <w:tcW w:w="1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7B9193" w14:textId="77777777" w:rsidR="00E4721F" w:rsidRPr="005114CE" w:rsidRDefault="00E4721F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8CB042" w14:textId="77777777" w:rsidR="00E4721F" w:rsidRPr="009C220D" w:rsidRDefault="00E4721F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52B78F" w14:textId="77777777" w:rsidR="00E4721F" w:rsidRPr="009C220D" w:rsidRDefault="00E4721F" w:rsidP="00440CD8">
            <w:pPr>
              <w:pStyle w:val="FieldText"/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58ABC8" w14:textId="77777777" w:rsidR="00E4721F" w:rsidRPr="005114CE" w:rsidRDefault="00E4721F" w:rsidP="00490804">
            <w:pPr>
              <w:pStyle w:val="Heading4"/>
            </w:pPr>
            <w:r>
              <w:t>University No</w:t>
            </w:r>
            <w:r w:rsidRPr="005114CE">
              <w:t>: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C318C2" w14:textId="77777777" w:rsidR="00E4721F" w:rsidRPr="009C220D" w:rsidRDefault="00E4721F" w:rsidP="00440CD8">
            <w:pPr>
              <w:pStyle w:val="FieldText"/>
            </w:pPr>
          </w:p>
        </w:tc>
      </w:tr>
      <w:tr w:rsidR="00E4721F" w:rsidRPr="005114CE" w14:paraId="690A3885" w14:textId="77777777" w:rsidTr="00E4721F">
        <w:trPr>
          <w:gridAfter w:val="1"/>
          <w:wAfter w:w="10" w:type="dxa"/>
        </w:trPr>
        <w:tc>
          <w:tcPr>
            <w:tcW w:w="1082" w:type="dxa"/>
          </w:tcPr>
          <w:p w14:paraId="4810AB4C" w14:textId="77777777" w:rsidR="00E4721F" w:rsidRPr="00D6155E" w:rsidRDefault="00E4721F" w:rsidP="00440CD8"/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42885555" w14:textId="77777777" w:rsidR="00E4721F" w:rsidRPr="00490804" w:rsidRDefault="00E4721F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033E65BD" w14:textId="77777777" w:rsidR="00E4721F" w:rsidRPr="00490804" w:rsidRDefault="00E4721F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1338" w:type="dxa"/>
          </w:tcPr>
          <w:p w14:paraId="0BD1BE8F" w14:textId="77777777" w:rsidR="00E4721F" w:rsidRPr="005114CE" w:rsidRDefault="00E4721F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8881E97" w14:textId="77777777" w:rsidR="00E4721F" w:rsidRPr="009C220D" w:rsidRDefault="00E4721F" w:rsidP="00856C35"/>
        </w:tc>
      </w:tr>
      <w:tr w:rsidR="00841645" w:rsidRPr="005114CE" w14:paraId="3736DD9B" w14:textId="77777777" w:rsidTr="00E4721F">
        <w:trPr>
          <w:trHeight w:val="288"/>
        </w:trPr>
        <w:tc>
          <w:tcPr>
            <w:tcW w:w="2127" w:type="dxa"/>
            <w:gridSpan w:val="2"/>
          </w:tcPr>
          <w:p w14:paraId="482747AC" w14:textId="77777777" w:rsidR="00841645" w:rsidRPr="005114CE" w:rsidRDefault="00E4721F" w:rsidP="00490804">
            <w:r>
              <w:t>Current Year of Study</w:t>
            </w:r>
            <w:r w:rsidR="00841645" w:rsidRPr="005114CE">
              <w:t>: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14:paraId="25F5600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751" w:type="dxa"/>
          </w:tcPr>
          <w:p w14:paraId="5171145A" w14:textId="77777777" w:rsidR="00841645" w:rsidRPr="005114CE" w:rsidRDefault="00E4721F" w:rsidP="00E4721F">
            <w:pPr>
              <w:pStyle w:val="Heading4"/>
              <w:wordWrap w:val="0"/>
            </w:pPr>
            <w:r>
              <w:t xml:space="preserve">Home Faculty: </w:t>
            </w:r>
          </w:p>
        </w:tc>
        <w:tc>
          <w:tcPr>
            <w:tcW w:w="3559" w:type="dxa"/>
            <w:gridSpan w:val="4"/>
            <w:tcBorders>
              <w:bottom w:val="single" w:sz="4" w:space="0" w:color="auto"/>
            </w:tcBorders>
          </w:tcPr>
          <w:p w14:paraId="7A26A28C" w14:textId="77777777" w:rsidR="00841645" w:rsidRPr="009C220D" w:rsidRDefault="00841645" w:rsidP="00440CD8">
            <w:pPr>
              <w:pStyle w:val="FieldText"/>
            </w:pPr>
          </w:p>
        </w:tc>
      </w:tr>
    </w:tbl>
    <w:p w14:paraId="4EE049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381"/>
        <w:gridCol w:w="850"/>
        <w:gridCol w:w="2549"/>
        <w:gridCol w:w="1620"/>
        <w:gridCol w:w="1800"/>
      </w:tblGrid>
      <w:tr w:rsidR="00E4721F" w:rsidRPr="009C220D" w14:paraId="64BDE907" w14:textId="77777777" w:rsidTr="00E4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61" w:type="dxa"/>
            <w:gridSpan w:val="3"/>
          </w:tcPr>
          <w:p w14:paraId="0D7CADD9" w14:textId="77777777" w:rsidR="00E4721F" w:rsidRPr="005114CE" w:rsidRDefault="00E4721F" w:rsidP="00E4721F">
            <w:r>
              <w:t>Declared Single/Double Major(s):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</w:tcBorders>
          </w:tcPr>
          <w:p w14:paraId="032605EC" w14:textId="77777777" w:rsidR="00E4721F" w:rsidRPr="009C220D" w:rsidRDefault="00E4721F" w:rsidP="002F78CE">
            <w:pPr>
              <w:pStyle w:val="FieldText"/>
            </w:pPr>
          </w:p>
        </w:tc>
      </w:tr>
      <w:tr w:rsidR="00613129" w:rsidRPr="005114CE" w14:paraId="7201B767" w14:textId="77777777" w:rsidTr="00E4721F">
        <w:trPr>
          <w:trHeight w:val="288"/>
        </w:trPr>
        <w:tc>
          <w:tcPr>
            <w:tcW w:w="1466" w:type="dxa"/>
          </w:tcPr>
          <w:p w14:paraId="64A19785" w14:textId="77777777" w:rsidR="00E4721F" w:rsidRDefault="00E4721F" w:rsidP="00490804"/>
          <w:p w14:paraId="263EC254" w14:textId="77777777" w:rsidR="00613129" w:rsidRPr="005114CE" w:rsidRDefault="00E4721F" w:rsidP="00E4721F">
            <w:r>
              <w:t xml:space="preserve">Cumulative GPA: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0B1D16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231" w:type="dxa"/>
            <w:gridSpan w:val="2"/>
          </w:tcPr>
          <w:p w14:paraId="50BB41CC" w14:textId="77777777" w:rsidR="00613129" w:rsidRPr="005114CE" w:rsidRDefault="00E4721F" w:rsidP="00E4721F">
            <w:pPr>
              <w:pStyle w:val="Heading4"/>
              <w:wordWrap w:val="0"/>
            </w:pPr>
            <w:r>
              <w:t>HKU Email</w:t>
            </w:r>
            <w:r w:rsidRPr="005114CE"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3AD7FFB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B7A93DC" w14:textId="77777777" w:rsidR="00613129" w:rsidRPr="005114CE" w:rsidRDefault="00E4721F" w:rsidP="00E4721F">
            <w:pPr>
              <w:pStyle w:val="Heading4"/>
              <w:wordWrap w:val="0"/>
            </w:pPr>
            <w:r>
              <w:t>Mobile phone no.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871A1D" w14:textId="77777777" w:rsidR="00613129" w:rsidRPr="009C220D" w:rsidRDefault="00613129" w:rsidP="00856C35">
            <w:pPr>
              <w:pStyle w:val="FieldText"/>
            </w:pPr>
          </w:p>
        </w:tc>
      </w:tr>
    </w:tbl>
    <w:p w14:paraId="46E5E7C6" w14:textId="77777777" w:rsidR="00856C35" w:rsidRDefault="00856C35"/>
    <w:p w14:paraId="7CF96C6B" w14:textId="77777777" w:rsidR="00330050" w:rsidRDefault="00E4721F" w:rsidP="00643DBC">
      <w:pPr>
        <w:pStyle w:val="Heading2"/>
        <w:jc w:val="left"/>
      </w:pPr>
      <w:r>
        <w:t>Please complete the following parts:</w:t>
      </w:r>
    </w:p>
    <w:p w14:paraId="07C14EBE" w14:textId="77777777" w:rsidR="00643DBC" w:rsidRPr="00643DBC" w:rsidRDefault="00643DBC" w:rsidP="00643D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721F" w14:paraId="163B2BB1" w14:textId="77777777" w:rsidTr="00E4721F">
        <w:tc>
          <w:tcPr>
            <w:tcW w:w="10070" w:type="dxa"/>
          </w:tcPr>
          <w:p w14:paraId="1DF68AE5" w14:textId="77777777" w:rsidR="00E4721F" w:rsidRPr="00E4721F" w:rsidRDefault="00E4721F" w:rsidP="00E4721F">
            <w:pPr>
              <w:rPr>
                <w:b/>
              </w:rPr>
            </w:pPr>
            <w:r w:rsidRPr="00E4721F">
              <w:rPr>
                <w:rFonts w:hint="eastAsia"/>
                <w:b/>
              </w:rPr>
              <w:t xml:space="preserve">Part A </w:t>
            </w:r>
            <w:r w:rsidRPr="00E4721F">
              <w:rPr>
                <w:b/>
              </w:rPr>
              <w:t>–</w:t>
            </w:r>
            <w:r w:rsidRPr="00E4721F">
              <w:rPr>
                <w:rFonts w:hint="eastAsia"/>
                <w:b/>
              </w:rPr>
              <w:t xml:space="preserve"> Are </w:t>
            </w:r>
            <w:r w:rsidRPr="00E4721F">
              <w:rPr>
                <w:b/>
              </w:rPr>
              <w:t>you eager to become a Geography Major and why?</w:t>
            </w:r>
          </w:p>
        </w:tc>
      </w:tr>
      <w:tr w:rsidR="00E4721F" w14:paraId="02D4DED0" w14:textId="77777777" w:rsidTr="00E4721F">
        <w:trPr>
          <w:trHeight w:val="1934"/>
        </w:trPr>
        <w:tc>
          <w:tcPr>
            <w:tcW w:w="10070" w:type="dxa"/>
          </w:tcPr>
          <w:p w14:paraId="7707D720" w14:textId="77777777" w:rsidR="00E4721F" w:rsidRDefault="00E4721F" w:rsidP="00E4721F"/>
        </w:tc>
      </w:tr>
    </w:tbl>
    <w:p w14:paraId="3B749287" w14:textId="77777777" w:rsidR="00E4721F" w:rsidRDefault="00E4721F" w:rsidP="00E47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721F" w14:paraId="0881EF0D" w14:textId="77777777" w:rsidTr="002F78CE">
        <w:tc>
          <w:tcPr>
            <w:tcW w:w="10070" w:type="dxa"/>
          </w:tcPr>
          <w:p w14:paraId="02260B08" w14:textId="77777777" w:rsidR="00E4721F" w:rsidRPr="00E4721F" w:rsidRDefault="00E4721F" w:rsidP="00E4721F">
            <w:pPr>
              <w:rPr>
                <w:b/>
              </w:rPr>
            </w:pPr>
            <w:r w:rsidRPr="00E4721F">
              <w:rPr>
                <w:rFonts w:hint="eastAsia"/>
                <w:b/>
              </w:rPr>
              <w:t xml:space="preserve">Part </w:t>
            </w:r>
            <w:r>
              <w:rPr>
                <w:b/>
              </w:rPr>
              <w:t>B</w:t>
            </w:r>
            <w:r w:rsidRPr="00E4721F">
              <w:rPr>
                <w:rFonts w:hint="eastAsia"/>
                <w:b/>
              </w:rPr>
              <w:t xml:space="preserve"> </w:t>
            </w:r>
            <w:r w:rsidRPr="00E4721F">
              <w:rPr>
                <w:b/>
              </w:rPr>
              <w:t>–</w:t>
            </w:r>
            <w:r w:rsidRPr="00E4721F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What are your academic goals and </w:t>
            </w:r>
            <w:proofErr w:type="gramStart"/>
            <w:r>
              <w:rPr>
                <w:b/>
              </w:rPr>
              <w:t>future plans</w:t>
            </w:r>
            <w:proofErr w:type="gramEnd"/>
            <w:r>
              <w:rPr>
                <w:b/>
              </w:rPr>
              <w:t xml:space="preserve"> (if any)? </w:t>
            </w:r>
          </w:p>
        </w:tc>
      </w:tr>
      <w:tr w:rsidR="00E4721F" w14:paraId="09C473B6" w14:textId="77777777" w:rsidTr="00E4721F">
        <w:trPr>
          <w:trHeight w:val="1955"/>
        </w:trPr>
        <w:tc>
          <w:tcPr>
            <w:tcW w:w="10070" w:type="dxa"/>
          </w:tcPr>
          <w:p w14:paraId="7BBC8197" w14:textId="77777777" w:rsidR="00E4721F" w:rsidRDefault="00E4721F" w:rsidP="002F78CE"/>
        </w:tc>
      </w:tr>
    </w:tbl>
    <w:p w14:paraId="5097CD08" w14:textId="77777777" w:rsidR="00E4721F" w:rsidRPr="00E4721F" w:rsidRDefault="00E4721F" w:rsidP="00E47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721F" w:rsidRPr="00E4721F" w14:paraId="513BA611" w14:textId="77777777" w:rsidTr="002F78CE">
        <w:tc>
          <w:tcPr>
            <w:tcW w:w="10070" w:type="dxa"/>
          </w:tcPr>
          <w:p w14:paraId="6AA1836C" w14:textId="77777777" w:rsidR="00E4721F" w:rsidRPr="00E4721F" w:rsidRDefault="00E4721F" w:rsidP="00E4721F">
            <w:pPr>
              <w:rPr>
                <w:b/>
              </w:rPr>
            </w:pPr>
            <w:r w:rsidRPr="00E4721F">
              <w:rPr>
                <w:rFonts w:hint="eastAsia"/>
                <w:b/>
              </w:rPr>
              <w:t xml:space="preserve">Part </w:t>
            </w:r>
            <w:r>
              <w:rPr>
                <w:b/>
              </w:rPr>
              <w:t>C</w:t>
            </w:r>
            <w:r w:rsidRPr="00E4721F">
              <w:rPr>
                <w:rFonts w:hint="eastAsia"/>
                <w:b/>
              </w:rPr>
              <w:t xml:space="preserve"> </w:t>
            </w:r>
            <w:r w:rsidRPr="00E4721F">
              <w:rPr>
                <w:b/>
              </w:rPr>
              <w:t>–</w:t>
            </w:r>
            <w:r w:rsidRPr="00E4721F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Why do you apply for the Scheme? What is the most attractive feature of the Scheme to you? </w:t>
            </w:r>
          </w:p>
        </w:tc>
      </w:tr>
      <w:tr w:rsidR="00E4721F" w14:paraId="66015A0B" w14:textId="77777777" w:rsidTr="002F78CE">
        <w:trPr>
          <w:trHeight w:val="1955"/>
        </w:trPr>
        <w:tc>
          <w:tcPr>
            <w:tcW w:w="10070" w:type="dxa"/>
          </w:tcPr>
          <w:p w14:paraId="785EC03A" w14:textId="77777777" w:rsidR="00E4721F" w:rsidRDefault="00E4721F" w:rsidP="002F78CE"/>
        </w:tc>
      </w:tr>
    </w:tbl>
    <w:p w14:paraId="5CE8444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CA38B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58FD099" w14:textId="77777777" w:rsidR="000D2539" w:rsidRPr="005114CE" w:rsidRDefault="000D2539" w:rsidP="00E4721F">
            <w:r w:rsidRPr="005114CE">
              <w:t>Sign</w:t>
            </w:r>
            <w:r w:rsidR="00E4721F">
              <w:t>ed by</w:t>
            </w:r>
            <w:r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9426D0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45C76A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A410D2E" w14:textId="77777777" w:rsidR="000D2539" w:rsidRPr="005114CE" w:rsidRDefault="000D2539" w:rsidP="00682C69">
            <w:pPr>
              <w:pStyle w:val="FieldText"/>
            </w:pPr>
          </w:p>
        </w:tc>
      </w:tr>
    </w:tbl>
    <w:p w14:paraId="191C6C25" w14:textId="77777777" w:rsidR="00E4721F" w:rsidRDefault="00E4721F" w:rsidP="004E34C6"/>
    <w:p w14:paraId="726D790B" w14:textId="77777777" w:rsidR="008715D4" w:rsidRDefault="008715D4" w:rsidP="004E34C6">
      <w:pPr>
        <w:rPr>
          <w:b/>
        </w:rPr>
      </w:pPr>
    </w:p>
    <w:p w14:paraId="6CC97E46" w14:textId="77777777" w:rsidR="008715D4" w:rsidRDefault="008715D4" w:rsidP="004E34C6"/>
    <w:p w14:paraId="1B984512" w14:textId="726D9825" w:rsidR="00E4721F" w:rsidRPr="008715D4" w:rsidRDefault="008715D4" w:rsidP="00397488">
      <w:pPr>
        <w:rPr>
          <w:sz w:val="18"/>
          <w:szCs w:val="18"/>
        </w:rPr>
      </w:pPr>
      <w:r w:rsidRPr="008715D4">
        <w:rPr>
          <w:lang w:eastAsia="zh-HK"/>
        </w:rPr>
        <w:t xml:space="preserve">Please complete the application form and return it to </w:t>
      </w:r>
      <w:r w:rsidR="00397488">
        <w:rPr>
          <w:rStyle w:val="color11"/>
        </w:rPr>
        <w:t>the</w:t>
      </w:r>
      <w:r w:rsidR="00397488">
        <w:t xml:space="preserve"> </w:t>
      </w:r>
      <w:r w:rsidR="00397488">
        <w:rPr>
          <w:rStyle w:val="color11"/>
        </w:rPr>
        <w:t>UG Program Office of the Department (Room 10.48, 10th Floor, The Jockey Club Tower, Centennial Campus)</w:t>
      </w:r>
      <w:r w:rsidRPr="008715D4">
        <w:rPr>
          <w:lang w:eastAsia="zh-HK"/>
        </w:rPr>
        <w:t xml:space="preserve"> or by email a</w:t>
      </w:r>
      <w:r w:rsidR="00397488">
        <w:rPr>
          <w:lang w:eastAsia="zh-HK"/>
        </w:rPr>
        <w:t xml:space="preserve">t </w:t>
      </w:r>
      <w:r w:rsidR="00397488">
        <w:rPr>
          <w:rStyle w:val="color11"/>
          <w:u w:val="single"/>
        </w:rPr>
        <w:t>geogug@hku.hk</w:t>
      </w:r>
      <w:r>
        <w:rPr>
          <w:lang w:eastAsia="zh-HK"/>
        </w:rPr>
        <w:t>.</w:t>
      </w:r>
    </w:p>
    <w:p w14:paraId="3B9E7717" w14:textId="77777777" w:rsidR="008715D4" w:rsidRPr="008715D4" w:rsidRDefault="008715D4" w:rsidP="004E34C6">
      <w:pPr>
        <w:rPr>
          <w:sz w:val="18"/>
          <w:szCs w:val="18"/>
        </w:rPr>
      </w:pPr>
    </w:p>
    <w:p w14:paraId="494B85FF" w14:textId="77777777" w:rsidR="00E4721F" w:rsidRPr="00E4721F" w:rsidRDefault="00E4721F" w:rsidP="004E34C6">
      <w:pPr>
        <w:rPr>
          <w:i/>
          <w:sz w:val="18"/>
          <w:szCs w:val="18"/>
        </w:rPr>
      </w:pPr>
      <w:r w:rsidRPr="00E4721F">
        <w:rPr>
          <w:rFonts w:hint="eastAsia"/>
          <w:i/>
          <w:sz w:val="18"/>
          <w:szCs w:val="18"/>
        </w:rPr>
        <w:t xml:space="preserve">Note: Application </w:t>
      </w:r>
      <w:proofErr w:type="gramStart"/>
      <w:r w:rsidRPr="00E4721F">
        <w:rPr>
          <w:rFonts w:hint="eastAsia"/>
          <w:i/>
          <w:sz w:val="18"/>
          <w:szCs w:val="18"/>
        </w:rPr>
        <w:t>form</w:t>
      </w:r>
      <w:proofErr w:type="gramEnd"/>
      <w:r w:rsidRPr="00E4721F">
        <w:rPr>
          <w:rFonts w:hint="eastAsia"/>
          <w:i/>
          <w:sz w:val="18"/>
          <w:szCs w:val="18"/>
        </w:rPr>
        <w:t xml:space="preserve"> in Word format can be downloaded from the Department</w:t>
      </w:r>
      <w:r w:rsidRPr="00E4721F">
        <w:rPr>
          <w:i/>
          <w:sz w:val="18"/>
          <w:szCs w:val="18"/>
        </w:rPr>
        <w:t>’s website.</w:t>
      </w:r>
    </w:p>
    <w:sectPr w:rsidR="00E4721F" w:rsidRPr="00E4721F" w:rsidSect="008715D4">
      <w:pgSz w:w="12240" w:h="15840"/>
      <w:pgMar w:top="1080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BBCF" w14:textId="77777777" w:rsidR="007B53C9" w:rsidRDefault="007B53C9" w:rsidP="00176E67">
      <w:r>
        <w:separator/>
      </w:r>
    </w:p>
  </w:endnote>
  <w:endnote w:type="continuationSeparator" w:id="0">
    <w:p w14:paraId="6BE5AC04" w14:textId="77777777" w:rsidR="007B53C9" w:rsidRDefault="007B53C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4F28" w14:textId="77777777" w:rsidR="007B53C9" w:rsidRDefault="007B53C9" w:rsidP="00176E67">
      <w:r>
        <w:separator/>
      </w:r>
    </w:p>
  </w:footnote>
  <w:footnote w:type="continuationSeparator" w:id="0">
    <w:p w14:paraId="35FDC202" w14:textId="77777777" w:rsidR="007B53C9" w:rsidRDefault="007B53C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3877663">
    <w:abstractNumId w:val="9"/>
  </w:num>
  <w:num w:numId="2" w16cid:durableId="1899242731">
    <w:abstractNumId w:val="7"/>
  </w:num>
  <w:num w:numId="3" w16cid:durableId="527648739">
    <w:abstractNumId w:val="6"/>
  </w:num>
  <w:num w:numId="4" w16cid:durableId="301471033">
    <w:abstractNumId w:val="5"/>
  </w:num>
  <w:num w:numId="5" w16cid:durableId="1848443286">
    <w:abstractNumId w:val="4"/>
  </w:num>
  <w:num w:numId="6" w16cid:durableId="1336762758">
    <w:abstractNumId w:val="8"/>
  </w:num>
  <w:num w:numId="7" w16cid:durableId="149559695">
    <w:abstractNumId w:val="3"/>
  </w:num>
  <w:num w:numId="8" w16cid:durableId="1203707933">
    <w:abstractNumId w:val="2"/>
  </w:num>
  <w:num w:numId="9" w16cid:durableId="1804999251">
    <w:abstractNumId w:val="1"/>
  </w:num>
  <w:num w:numId="10" w16cid:durableId="54633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1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7488"/>
    <w:rsid w:val="003A1B63"/>
    <w:rsid w:val="003A41A1"/>
    <w:rsid w:val="003B2326"/>
    <w:rsid w:val="00400251"/>
    <w:rsid w:val="0040750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58C2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DBC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53C9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5D4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5C1F"/>
    <w:rsid w:val="00E106E2"/>
    <w:rsid w:val="00E20DDA"/>
    <w:rsid w:val="00E32A8B"/>
    <w:rsid w:val="00E36054"/>
    <w:rsid w:val="00E37E7B"/>
    <w:rsid w:val="00E46E04"/>
    <w:rsid w:val="00E4721F"/>
    <w:rsid w:val="00E530EF"/>
    <w:rsid w:val="00E87396"/>
    <w:rsid w:val="00E90265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8BA1E"/>
  <w15:docId w15:val="{7CEF91E1-CF07-4ADE-B241-9ECEF984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715D4"/>
    <w:rPr>
      <w:color w:val="0000FF" w:themeColor="hyperlink"/>
      <w:u w:val="single"/>
    </w:rPr>
  </w:style>
  <w:style w:type="character" w:customStyle="1" w:styleId="color11">
    <w:name w:val="color_11"/>
    <w:basedOn w:val="DefaultParagraphFont"/>
    <w:rsid w:val="0039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Winnie Lam</dc:creator>
  <cp:lastModifiedBy>ttsang</cp:lastModifiedBy>
  <cp:revision>4</cp:revision>
  <cp:lastPrinted>2019-06-06T07:40:00Z</cp:lastPrinted>
  <dcterms:created xsi:type="dcterms:W3CDTF">2020-08-24T02:58:00Z</dcterms:created>
  <dcterms:modified xsi:type="dcterms:W3CDTF">2023-09-04T02:57:00Z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_AdHocReviewCycleID">
    <vt:i4>-1134238454</vt:i4>
  </property>
  <property fmtid="{D5CDD505-2E9C-101B-9397-08002B2CF9AE}" pid="11" name="_NewReviewCycle">
    <vt:lpwstr/>
  </property>
  <property fmtid="{D5CDD505-2E9C-101B-9397-08002B2CF9AE}" pid="12" name="_EmailSubject">
    <vt:lpwstr>Academic Mentorship Scheme for Geography Majors</vt:lpwstr>
  </property>
  <property fmtid="{D5CDD505-2E9C-101B-9397-08002B2CF9AE}" pid="13" name="_AuthorEmail">
    <vt:lpwstr>lamwwy@hku.hk</vt:lpwstr>
  </property>
  <property fmtid="{D5CDD505-2E9C-101B-9397-08002B2CF9AE}" pid="14" name="_AuthorEmailDisplayName">
    <vt:lpwstr>Winnie W.Y. Lam</vt:lpwstr>
  </property>
  <property fmtid="{D5CDD505-2E9C-101B-9397-08002B2CF9AE}" pid="15" name="_ReviewingToolsShownOnce">
    <vt:lpwstr/>
  </property>
</Properties>
</file>